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E830A8" w14:textId="751AF9D5" w:rsidR="00A9204E" w:rsidRPr="003F51D8" w:rsidRDefault="003F51D8" w:rsidP="003F51D8">
      <w:pPr>
        <w:jc w:val="center"/>
        <w:rPr>
          <w:sz w:val="52"/>
          <w:szCs w:val="52"/>
          <w:lang w:val="fr-CA"/>
        </w:rPr>
      </w:pPr>
      <w:r w:rsidRPr="003F51D8">
        <w:rPr>
          <w:sz w:val="52"/>
          <w:szCs w:val="52"/>
          <w:lang w:val="fr-CA"/>
        </w:rPr>
        <w:t>ATELIERS</w:t>
      </w:r>
    </w:p>
    <w:p w14:paraId="26EF4502" w14:textId="44373578" w:rsidR="003F51D8" w:rsidRDefault="003F51D8">
      <w:pPr>
        <w:rPr>
          <w:lang w:val="fr-CA"/>
        </w:rPr>
      </w:pPr>
    </w:p>
    <w:p w14:paraId="150B0AF9" w14:textId="63B0A5C8" w:rsidR="003F51D8" w:rsidRDefault="003F51D8">
      <w:pPr>
        <w:rPr>
          <w:lang w:val="fr-CA"/>
        </w:rPr>
      </w:pPr>
    </w:p>
    <w:p w14:paraId="0AD4D3C2" w14:textId="1F2CDF59" w:rsidR="003F51D8" w:rsidRPr="003F51D8" w:rsidRDefault="003F51D8">
      <w:pPr>
        <w:rPr>
          <w:sz w:val="40"/>
          <w:szCs w:val="40"/>
          <w:lang w:val="fr-CA"/>
        </w:rPr>
      </w:pPr>
      <w:r w:rsidRPr="003F51D8">
        <w:rPr>
          <w:sz w:val="40"/>
          <w:szCs w:val="40"/>
          <w:lang w:val="fr-CA"/>
        </w:rPr>
        <w:t>Les prochains ateliers se tiendront aux dates suivantes</w:t>
      </w:r>
      <w:r>
        <w:rPr>
          <w:sz w:val="40"/>
          <w:szCs w:val="40"/>
          <w:lang w:val="fr-CA"/>
        </w:rPr>
        <w:t xml:space="preserve"> au local de l’Intergroupe</w:t>
      </w:r>
      <w:r w:rsidRPr="003F51D8">
        <w:rPr>
          <w:sz w:val="40"/>
          <w:szCs w:val="40"/>
          <w:lang w:val="fr-CA"/>
        </w:rPr>
        <w:t> :</w:t>
      </w:r>
    </w:p>
    <w:p w14:paraId="0B7AF6FA" w14:textId="07619915" w:rsidR="003F51D8" w:rsidRPr="003F51D8" w:rsidRDefault="003F51D8">
      <w:pPr>
        <w:rPr>
          <w:sz w:val="40"/>
          <w:szCs w:val="40"/>
          <w:lang w:val="fr-CA"/>
        </w:rPr>
      </w:pPr>
    </w:p>
    <w:p w14:paraId="32642CB7" w14:textId="77777777" w:rsidR="003F51D8" w:rsidRDefault="003F51D8">
      <w:pPr>
        <w:rPr>
          <w:sz w:val="40"/>
          <w:szCs w:val="40"/>
          <w:lang w:val="fr-CA"/>
        </w:rPr>
      </w:pPr>
      <w:r w:rsidRPr="003F51D8">
        <w:rPr>
          <w:sz w:val="40"/>
          <w:szCs w:val="40"/>
          <w:lang w:val="fr-CA"/>
        </w:rPr>
        <w:t xml:space="preserve">Atelier d’écriture le samedi 20 octobre 2018 </w:t>
      </w:r>
      <w:r>
        <w:rPr>
          <w:sz w:val="40"/>
          <w:szCs w:val="40"/>
          <w:lang w:val="fr-CA"/>
        </w:rPr>
        <w:t>de</w:t>
      </w:r>
      <w:r w:rsidRPr="003F51D8">
        <w:rPr>
          <w:sz w:val="40"/>
          <w:szCs w:val="40"/>
          <w:lang w:val="fr-CA"/>
        </w:rPr>
        <w:t xml:space="preserve"> 9 h 30</w:t>
      </w:r>
      <w:r>
        <w:rPr>
          <w:sz w:val="40"/>
          <w:szCs w:val="40"/>
          <w:lang w:val="fr-CA"/>
        </w:rPr>
        <w:t xml:space="preserve"> à midi</w:t>
      </w:r>
      <w:r w:rsidRPr="003F51D8">
        <w:rPr>
          <w:sz w:val="40"/>
          <w:szCs w:val="40"/>
          <w:lang w:val="fr-CA"/>
        </w:rPr>
        <w:t xml:space="preserve"> :</w:t>
      </w:r>
    </w:p>
    <w:p w14:paraId="463A8050" w14:textId="4814246C" w:rsidR="003F51D8" w:rsidRPr="003F51D8" w:rsidRDefault="003F51D8" w:rsidP="003F51D8">
      <w:pPr>
        <w:jc w:val="center"/>
        <w:rPr>
          <w:b/>
          <w:sz w:val="40"/>
          <w:szCs w:val="40"/>
          <w:lang w:val="fr-CA"/>
        </w:rPr>
      </w:pPr>
      <w:r w:rsidRPr="003F51D8">
        <w:rPr>
          <w:b/>
          <w:sz w:val="40"/>
          <w:szCs w:val="40"/>
          <w:lang w:val="fr-CA"/>
        </w:rPr>
        <w:t>« Je passe à l’action : je fais ma 4</w:t>
      </w:r>
      <w:r w:rsidRPr="003F51D8">
        <w:rPr>
          <w:b/>
          <w:sz w:val="40"/>
          <w:szCs w:val="40"/>
          <w:vertAlign w:val="superscript"/>
          <w:lang w:val="fr-CA"/>
        </w:rPr>
        <w:t>e</w:t>
      </w:r>
      <w:r w:rsidRPr="003F51D8">
        <w:rPr>
          <w:b/>
          <w:sz w:val="40"/>
          <w:szCs w:val="40"/>
          <w:lang w:val="fr-CA"/>
        </w:rPr>
        <w:t xml:space="preserve"> étape – 1</w:t>
      </w:r>
      <w:r w:rsidRPr="003F51D8">
        <w:rPr>
          <w:b/>
          <w:sz w:val="40"/>
          <w:szCs w:val="40"/>
          <w:vertAlign w:val="superscript"/>
          <w:lang w:val="fr-CA"/>
        </w:rPr>
        <w:t>re</w:t>
      </w:r>
      <w:r w:rsidRPr="003F51D8">
        <w:rPr>
          <w:b/>
          <w:sz w:val="40"/>
          <w:szCs w:val="40"/>
          <w:lang w:val="fr-CA"/>
        </w:rPr>
        <w:t xml:space="preserve"> partie ».</w:t>
      </w:r>
    </w:p>
    <w:p w14:paraId="0E06D571" w14:textId="37371822" w:rsidR="003F51D8" w:rsidRPr="003F51D8" w:rsidRDefault="003F51D8">
      <w:pPr>
        <w:rPr>
          <w:sz w:val="40"/>
          <w:szCs w:val="40"/>
          <w:lang w:val="fr-CA"/>
        </w:rPr>
      </w:pPr>
    </w:p>
    <w:p w14:paraId="18221EE3" w14:textId="77777777" w:rsidR="003F51D8" w:rsidRDefault="003F51D8">
      <w:pPr>
        <w:rPr>
          <w:sz w:val="40"/>
          <w:szCs w:val="40"/>
          <w:lang w:val="fr-CA"/>
        </w:rPr>
      </w:pPr>
      <w:r w:rsidRPr="003F51D8">
        <w:rPr>
          <w:sz w:val="40"/>
          <w:szCs w:val="40"/>
          <w:lang w:val="fr-CA"/>
        </w:rPr>
        <w:t xml:space="preserve">Le lundi 5 novembre 2018 </w:t>
      </w:r>
      <w:r>
        <w:rPr>
          <w:sz w:val="40"/>
          <w:szCs w:val="40"/>
          <w:lang w:val="fr-CA"/>
        </w:rPr>
        <w:t>de</w:t>
      </w:r>
      <w:r w:rsidRPr="003F51D8">
        <w:rPr>
          <w:sz w:val="40"/>
          <w:szCs w:val="40"/>
          <w:lang w:val="fr-CA"/>
        </w:rPr>
        <w:t xml:space="preserve"> 15 h</w:t>
      </w:r>
      <w:r>
        <w:rPr>
          <w:sz w:val="40"/>
          <w:szCs w:val="40"/>
          <w:lang w:val="fr-CA"/>
        </w:rPr>
        <w:t xml:space="preserve"> à 17 h</w:t>
      </w:r>
      <w:r w:rsidRPr="003F51D8">
        <w:rPr>
          <w:sz w:val="40"/>
          <w:szCs w:val="40"/>
          <w:lang w:val="fr-CA"/>
        </w:rPr>
        <w:t xml:space="preserve"> : </w:t>
      </w:r>
    </w:p>
    <w:p w14:paraId="57A5A026" w14:textId="47C62910" w:rsidR="003F51D8" w:rsidRPr="003F51D8" w:rsidRDefault="003F51D8" w:rsidP="003F51D8">
      <w:pPr>
        <w:jc w:val="center"/>
        <w:rPr>
          <w:b/>
          <w:sz w:val="40"/>
          <w:szCs w:val="40"/>
          <w:lang w:val="fr-CA"/>
        </w:rPr>
      </w:pPr>
      <w:r w:rsidRPr="003F51D8">
        <w:rPr>
          <w:b/>
          <w:sz w:val="40"/>
          <w:szCs w:val="40"/>
          <w:lang w:val="fr-CA"/>
        </w:rPr>
        <w:t>« Les défauts de caractère ».</w:t>
      </w:r>
    </w:p>
    <w:p w14:paraId="38F7FCB9" w14:textId="1CA70DBD" w:rsidR="003F51D8" w:rsidRPr="003F51D8" w:rsidRDefault="003F51D8">
      <w:pPr>
        <w:rPr>
          <w:sz w:val="40"/>
          <w:szCs w:val="40"/>
          <w:lang w:val="fr-CA"/>
        </w:rPr>
      </w:pPr>
    </w:p>
    <w:p w14:paraId="4FC6DEE8" w14:textId="452FEBED" w:rsidR="003F51D8" w:rsidRPr="003F51D8" w:rsidRDefault="003F51D8" w:rsidP="003F51D8">
      <w:pPr>
        <w:jc w:val="center"/>
        <w:rPr>
          <w:b/>
          <w:sz w:val="40"/>
          <w:szCs w:val="40"/>
          <w:lang w:val="fr-CA"/>
        </w:rPr>
      </w:pPr>
      <w:r w:rsidRPr="003F51D8">
        <w:rPr>
          <w:sz w:val="40"/>
          <w:szCs w:val="40"/>
          <w:lang w:val="fr-CA"/>
        </w:rPr>
        <w:t xml:space="preserve">Atelier d’écriture le samedi 17 novembre 2018 </w:t>
      </w:r>
      <w:r>
        <w:rPr>
          <w:sz w:val="40"/>
          <w:szCs w:val="40"/>
          <w:lang w:val="fr-CA"/>
        </w:rPr>
        <w:t>de</w:t>
      </w:r>
      <w:r w:rsidRPr="003F51D8">
        <w:rPr>
          <w:sz w:val="40"/>
          <w:szCs w:val="40"/>
          <w:lang w:val="fr-CA"/>
        </w:rPr>
        <w:t xml:space="preserve"> 9 h 30</w:t>
      </w:r>
      <w:r>
        <w:rPr>
          <w:sz w:val="40"/>
          <w:szCs w:val="40"/>
          <w:lang w:val="fr-CA"/>
        </w:rPr>
        <w:t xml:space="preserve"> à midi</w:t>
      </w:r>
      <w:r w:rsidRPr="003F51D8">
        <w:rPr>
          <w:sz w:val="40"/>
          <w:szCs w:val="40"/>
          <w:lang w:val="fr-CA"/>
        </w:rPr>
        <w:t xml:space="preserve"> : </w:t>
      </w:r>
      <w:r w:rsidRPr="003F51D8">
        <w:rPr>
          <w:b/>
          <w:sz w:val="40"/>
          <w:szCs w:val="40"/>
          <w:lang w:val="fr-CA"/>
        </w:rPr>
        <w:t>« La 4</w:t>
      </w:r>
      <w:r w:rsidRPr="003F51D8">
        <w:rPr>
          <w:b/>
          <w:sz w:val="40"/>
          <w:szCs w:val="40"/>
          <w:vertAlign w:val="superscript"/>
          <w:lang w:val="fr-CA"/>
        </w:rPr>
        <w:t>e</w:t>
      </w:r>
      <w:r w:rsidRPr="003F51D8">
        <w:rPr>
          <w:b/>
          <w:sz w:val="40"/>
          <w:szCs w:val="40"/>
          <w:lang w:val="fr-CA"/>
        </w:rPr>
        <w:t xml:space="preserve"> étape – 2</w:t>
      </w:r>
      <w:r w:rsidRPr="003F51D8">
        <w:rPr>
          <w:b/>
          <w:sz w:val="40"/>
          <w:szCs w:val="40"/>
          <w:vertAlign w:val="superscript"/>
          <w:lang w:val="fr-CA"/>
        </w:rPr>
        <w:t>e</w:t>
      </w:r>
      <w:r w:rsidRPr="003F51D8">
        <w:rPr>
          <w:b/>
          <w:sz w:val="40"/>
          <w:szCs w:val="40"/>
          <w:lang w:val="fr-CA"/>
        </w:rPr>
        <w:t xml:space="preserve"> partie ».</w:t>
      </w:r>
    </w:p>
    <w:p w14:paraId="46DAC143" w14:textId="5134F4AA" w:rsidR="003F51D8" w:rsidRPr="003F51D8" w:rsidRDefault="003F51D8">
      <w:pPr>
        <w:rPr>
          <w:sz w:val="40"/>
          <w:szCs w:val="40"/>
          <w:lang w:val="fr-CA"/>
        </w:rPr>
      </w:pPr>
    </w:p>
    <w:p w14:paraId="779B08FA" w14:textId="42FCBE74" w:rsidR="003F51D8" w:rsidRPr="003F51D8" w:rsidRDefault="003F51D8">
      <w:pPr>
        <w:rPr>
          <w:sz w:val="40"/>
          <w:szCs w:val="40"/>
          <w:lang w:val="fr-CA"/>
        </w:rPr>
      </w:pPr>
      <w:r w:rsidRPr="003F51D8">
        <w:rPr>
          <w:sz w:val="40"/>
          <w:szCs w:val="40"/>
          <w:lang w:val="fr-CA"/>
        </w:rPr>
        <w:t>Les ateliers sont un moment de rencontre privilégié entre membres souffrant de compulsion alimentaire. Les partages entre nous sont vraiment inspirants.</w:t>
      </w:r>
    </w:p>
    <w:p w14:paraId="31F6F476" w14:textId="6A0D1D7E" w:rsidR="003F51D8" w:rsidRPr="003F51D8" w:rsidRDefault="003F51D8">
      <w:pPr>
        <w:rPr>
          <w:sz w:val="40"/>
          <w:szCs w:val="40"/>
          <w:lang w:val="fr-CA"/>
        </w:rPr>
      </w:pPr>
    </w:p>
    <w:p w14:paraId="143167AF" w14:textId="5947D852" w:rsidR="003F51D8" w:rsidRPr="003F51D8" w:rsidRDefault="003F51D8">
      <w:pPr>
        <w:rPr>
          <w:sz w:val="40"/>
          <w:szCs w:val="40"/>
          <w:lang w:val="fr-CA"/>
        </w:rPr>
      </w:pPr>
      <w:r w:rsidRPr="003F51D8">
        <w:rPr>
          <w:sz w:val="40"/>
          <w:szCs w:val="40"/>
          <w:lang w:val="fr-CA"/>
        </w:rPr>
        <w:t>Soyez ponctuels et apportez votre lunch si vous désirez dîner sur place.</w:t>
      </w:r>
    </w:p>
    <w:p w14:paraId="344297E2" w14:textId="79C987A0" w:rsidR="003F51D8" w:rsidRPr="003F51D8" w:rsidRDefault="003F51D8">
      <w:pPr>
        <w:rPr>
          <w:sz w:val="40"/>
          <w:szCs w:val="40"/>
          <w:lang w:val="fr-CA"/>
        </w:rPr>
      </w:pPr>
    </w:p>
    <w:p w14:paraId="4364ECC0" w14:textId="526F95DA" w:rsidR="003F51D8" w:rsidRPr="003F51D8" w:rsidRDefault="003F51D8">
      <w:pPr>
        <w:rPr>
          <w:sz w:val="40"/>
          <w:szCs w:val="40"/>
          <w:lang w:val="fr-CA"/>
        </w:rPr>
      </w:pPr>
      <w:r w:rsidRPr="003F51D8">
        <w:rPr>
          <w:sz w:val="40"/>
          <w:szCs w:val="40"/>
          <w:lang w:val="fr-CA"/>
        </w:rPr>
        <w:t>Bienvenue à tous !</w:t>
      </w:r>
    </w:p>
    <w:p w14:paraId="100FAC46" w14:textId="7007964C" w:rsidR="003F51D8" w:rsidRDefault="003F51D8">
      <w:pPr>
        <w:rPr>
          <w:sz w:val="40"/>
          <w:szCs w:val="40"/>
          <w:lang w:val="fr-CA"/>
        </w:rPr>
      </w:pPr>
    </w:p>
    <w:p w14:paraId="6E1DC569" w14:textId="77777777" w:rsidR="003F51D8" w:rsidRPr="003F51D8" w:rsidRDefault="003F51D8">
      <w:pPr>
        <w:rPr>
          <w:sz w:val="40"/>
          <w:szCs w:val="40"/>
          <w:lang w:val="fr-CA"/>
        </w:rPr>
      </w:pPr>
      <w:bookmarkStart w:id="0" w:name="_GoBack"/>
      <w:bookmarkEnd w:id="0"/>
    </w:p>
    <w:p w14:paraId="632178BF" w14:textId="597B6BA1" w:rsidR="003F51D8" w:rsidRPr="003F51D8" w:rsidRDefault="003F51D8">
      <w:pPr>
        <w:rPr>
          <w:sz w:val="40"/>
          <w:szCs w:val="40"/>
          <w:lang w:val="fr-CA"/>
        </w:rPr>
      </w:pPr>
      <w:r w:rsidRPr="003F51D8">
        <w:rPr>
          <w:sz w:val="40"/>
          <w:szCs w:val="40"/>
          <w:lang w:val="fr-CA"/>
        </w:rPr>
        <w:t>Florence</w:t>
      </w:r>
    </w:p>
    <w:p w14:paraId="6EDCF1C0" w14:textId="1D3EB977" w:rsidR="003F51D8" w:rsidRPr="003F51D8" w:rsidRDefault="003F51D8">
      <w:pPr>
        <w:rPr>
          <w:sz w:val="40"/>
          <w:szCs w:val="40"/>
          <w:lang w:val="fr-CA"/>
        </w:rPr>
      </w:pPr>
      <w:r w:rsidRPr="003F51D8">
        <w:rPr>
          <w:sz w:val="40"/>
          <w:szCs w:val="40"/>
          <w:lang w:val="fr-CA"/>
        </w:rPr>
        <w:t>Membre OA en rétablissement</w:t>
      </w:r>
    </w:p>
    <w:p w14:paraId="0A5DD9BC" w14:textId="78E140A7" w:rsidR="003F51D8" w:rsidRPr="003F51D8" w:rsidRDefault="003F51D8">
      <w:pPr>
        <w:rPr>
          <w:sz w:val="40"/>
          <w:szCs w:val="40"/>
          <w:lang w:val="fr-CA"/>
        </w:rPr>
      </w:pPr>
      <w:r w:rsidRPr="003F51D8">
        <w:rPr>
          <w:sz w:val="40"/>
          <w:szCs w:val="40"/>
          <w:lang w:val="fr-CA"/>
        </w:rPr>
        <w:t>IOAFM</w:t>
      </w:r>
    </w:p>
    <w:sectPr w:rsidR="003F51D8" w:rsidRPr="003F51D8" w:rsidSect="003F51D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4"/>
  <w:proofState w:spelling="clean" w:grammar="clean"/>
  <w:attachedTemplate r:id="rId1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1D8"/>
    <w:rsid w:val="003F51D8"/>
    <w:rsid w:val="00645252"/>
    <w:rsid w:val="006D3D74"/>
    <w:rsid w:val="00A44CBB"/>
    <w:rsid w:val="00A92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574C1"/>
  <w15:chartTrackingRefBased/>
  <w15:docId w15:val="{1B9E407C-230F-45C1-B4AD-827E9ECC9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D74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lorence\AppData\Roaming\Microsoft\Templates\Single%20spaced%20(blank)(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(blank)(3)</Template>
  <TotalTime>11</TotalTime>
  <Pages>1</Pages>
  <Words>104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Florence Poirier</dc:creator>
  <cp:keywords/>
  <dc:description/>
  <cp:lastModifiedBy>Florence Poirier</cp:lastModifiedBy>
  <cp:revision>1</cp:revision>
  <dcterms:created xsi:type="dcterms:W3CDTF">2018-10-04T01:20:00Z</dcterms:created>
  <dcterms:modified xsi:type="dcterms:W3CDTF">2018-10-04T01:31:00Z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